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F" w:rsidRPr="0028440F" w:rsidRDefault="0099015F" w:rsidP="0099015F">
      <w:pPr>
        <w:jc w:val="right"/>
        <w:rPr>
          <w:rFonts w:ascii="Times New Roman" w:hAnsi="Times New Roman" w:cs="Times New Roman"/>
        </w:rPr>
      </w:pPr>
      <w:r w:rsidRPr="0028440F">
        <w:rPr>
          <w:rFonts w:ascii="Times New Roman" w:hAnsi="Times New Roman" w:cs="Times New Roman"/>
        </w:rPr>
        <w:t>Załącznik nr 1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6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placówki )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9015F" w:rsidRPr="0036625A" w:rsidRDefault="0099015F" w:rsidP="0099015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844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WYCIECZKI/IMPREZY</w:t>
      </w:r>
    </w:p>
    <w:p w:rsidR="0099015F" w:rsidRPr="0036625A" w:rsidRDefault="0099015F" w:rsidP="009901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i założenia programowe wycieczki/imprezy </w:t>
      </w:r>
      <w:r w:rsidRPr="003662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........................................................................................  </w:t>
      </w:r>
    </w:p>
    <w:p w:rsidR="0099015F" w:rsidRPr="0036625A" w:rsidRDefault="0099015F" w:rsidP="009901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6625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9015F" w:rsidRPr="0036625A" w:rsidRDefault="0099015F" w:rsidP="009901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015F" w:rsidRPr="0036625A" w:rsidRDefault="0099015F" w:rsidP="009901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Trasa wycieczki/imprezy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.................................................................................................................................................</w:t>
      </w:r>
    </w:p>
    <w:p w:rsidR="0099015F" w:rsidRPr="0036625A" w:rsidRDefault="0099015F" w:rsidP="009901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  <w:r w:rsidRPr="0028440F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Termin 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 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Ilość dni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  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Koło/grupa</w:t>
      </w:r>
      <w:r w:rsidRPr="0028440F">
        <w:rPr>
          <w:rFonts w:ascii="Times New Roman" w:eastAsia="Times New Roman" w:hAnsi="Times New Roman" w:cs="Times New Roman"/>
          <w:sz w:val="24"/>
          <w:szCs w:val="18"/>
          <w:lang w:eastAsia="pl-PL"/>
        </w:rPr>
        <w:t>/klasa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</w:t>
      </w: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99015F" w:rsidRPr="0036625A" w:rsidRDefault="0099015F" w:rsidP="009901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Liczba uczestników:</w:t>
      </w: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Kierownik wycieczki (imię i nazwisko)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</w:t>
      </w: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</w:t>
      </w:r>
    </w:p>
    <w:p w:rsidR="0099015F" w:rsidRPr="0036625A" w:rsidRDefault="0099015F" w:rsidP="009901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Liczba opiekunów wycieczki: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...........................</w:t>
      </w: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Środek lokomocji: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</w:t>
      </w: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</w:t>
      </w:r>
    </w:p>
    <w:p w:rsidR="0099015F" w:rsidRPr="0036625A" w:rsidRDefault="0099015F" w:rsidP="00990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Oświadczenie</w:t>
      </w:r>
    </w:p>
    <w:p w:rsidR="0099015F" w:rsidRPr="0036625A" w:rsidRDefault="0099015F" w:rsidP="0099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W poczuciu odpowiedzialności za bezpieczeństwo, życie i zdrowie powierzonej mej opiece młodzieży na czas trwania wycieczki (imprezy) zobowiązuję się do bezwzględnego przestrzegania przepisów dotyczących zasad bezpieczeństwa na wycieczkach dla dzieci i młodzieży.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           </w:t>
      </w:r>
      <w:r w:rsidRPr="0036625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Opiekunowie wycieczki/imprezy: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  <w:t xml:space="preserve">             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Kierownik wycieczki:</w:t>
      </w:r>
    </w:p>
    <w:p w:rsidR="0099015F" w:rsidRPr="0036625A" w:rsidRDefault="0099015F" w:rsidP="0099015F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(Imiona nazwiska i podpisy)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                 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……..........................................</w:t>
      </w:r>
    </w:p>
    <w:p w:rsidR="0099015F" w:rsidRPr="0036625A" w:rsidRDefault="0099015F" w:rsidP="00990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(podpis)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015F" w:rsidRPr="0036625A" w:rsidRDefault="0099015F" w:rsidP="0099015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</w:t>
      </w: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tbl>
      <w:tblPr>
        <w:tblW w:w="96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980"/>
        <w:gridCol w:w="1520"/>
        <w:gridCol w:w="322"/>
        <w:gridCol w:w="2662"/>
        <w:gridCol w:w="2262"/>
      </w:tblGrid>
      <w:tr w:rsidR="0099015F" w:rsidRPr="0036625A" w:rsidTr="00D8260F">
        <w:trPr>
          <w:trHeight w:val="299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HARMONOGRAM WYCIECZKI (IMPREZY)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015F" w:rsidRPr="0036625A" w:rsidTr="00D8260F">
        <w:trPr>
          <w:trHeight w:val="267"/>
        </w:trPr>
        <w:tc>
          <w:tcPr>
            <w:tcW w:w="44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9015F" w:rsidRPr="0036625A" w:rsidTr="00D8260F">
        <w:trPr>
          <w:trHeight w:val="524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Data i godz.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km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punktu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noclegowego i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żywieniowego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9015F" w:rsidRPr="0028440F" w:rsidTr="00D8260F">
        <w:trPr>
          <w:trHeight w:val="659"/>
        </w:trPr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9015F" w:rsidRPr="0028440F" w:rsidTr="00D8260F">
        <w:trPr>
          <w:trHeight w:val="796"/>
        </w:trPr>
        <w:tc>
          <w:tcPr>
            <w:tcW w:w="1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015F" w:rsidRPr="0028440F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</w:p>
    <w:p w:rsidR="0099015F" w:rsidRPr="0036625A" w:rsidRDefault="0099015F" w:rsidP="009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Zatwierdzam: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  <w:t xml:space="preserve">      </w:t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</w:t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                      ....................................................</w:t>
      </w:r>
    </w:p>
    <w:p w:rsidR="0099015F" w:rsidRPr="0036625A" w:rsidRDefault="0099015F" w:rsidP="0099015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( pieczęć i podpis dyrektora)</w:t>
      </w:r>
    </w:p>
    <w:p w:rsidR="0099015F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D1A35" w:rsidRDefault="004D1A35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D1A35" w:rsidRPr="0036625A" w:rsidRDefault="004D1A35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tbl>
      <w:tblPr>
        <w:tblW w:w="96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980"/>
        <w:gridCol w:w="1520"/>
        <w:gridCol w:w="322"/>
        <w:gridCol w:w="2662"/>
        <w:gridCol w:w="2262"/>
      </w:tblGrid>
      <w:tr w:rsidR="0099015F" w:rsidRPr="0036625A" w:rsidTr="00D8260F">
        <w:trPr>
          <w:trHeight w:val="760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HARMONOGRAM WYCIECZKI (IMPREZY)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015F" w:rsidRPr="0036625A" w:rsidTr="00D8260F">
        <w:trPr>
          <w:trHeight w:val="679"/>
        </w:trPr>
        <w:tc>
          <w:tcPr>
            <w:tcW w:w="44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9015F" w:rsidRPr="0036625A" w:rsidTr="00D8260F">
        <w:trPr>
          <w:trHeight w:val="1332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Data i godz.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km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punktu</w:t>
            </w:r>
          </w:p>
          <w:p w:rsidR="0099015F" w:rsidRPr="0028440F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noclegowego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żywieniowego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9015F" w:rsidRPr="0028440F" w:rsidTr="00D8260F">
        <w:trPr>
          <w:trHeight w:val="1675"/>
        </w:trPr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9015F" w:rsidRPr="0028440F" w:rsidTr="00D8260F">
        <w:trPr>
          <w:trHeight w:val="2023"/>
        </w:trPr>
        <w:tc>
          <w:tcPr>
            <w:tcW w:w="1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15F" w:rsidRPr="0036625A" w:rsidRDefault="0099015F" w:rsidP="00D8260F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015F" w:rsidRPr="0028440F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</w:p>
    <w:p w:rsidR="0099015F" w:rsidRPr="0036625A" w:rsidRDefault="0099015F" w:rsidP="009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2844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 w:rsidRPr="0036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>Zatwierdzam: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  <w:t xml:space="preserve">      </w:t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</w:t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62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                      ....................................................</w:t>
      </w:r>
    </w:p>
    <w:p w:rsidR="0099015F" w:rsidRPr="0036625A" w:rsidRDefault="0099015F" w:rsidP="0099015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62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( pieczęć i podpis dyrektora)</w:t>
      </w: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015F" w:rsidRPr="0036625A" w:rsidRDefault="0099015F" w:rsidP="009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5F" w:rsidRPr="0028440F" w:rsidRDefault="0099015F" w:rsidP="0099015F">
      <w:pPr>
        <w:rPr>
          <w:rFonts w:ascii="Times New Roman" w:hAnsi="Times New Roman" w:cs="Times New Roman"/>
        </w:rPr>
      </w:pPr>
    </w:p>
    <w:p w:rsidR="0099015F" w:rsidRPr="0028440F" w:rsidRDefault="0099015F" w:rsidP="0099015F">
      <w:pPr>
        <w:rPr>
          <w:rFonts w:ascii="Times New Roman" w:hAnsi="Times New Roman" w:cs="Times New Roman"/>
        </w:rPr>
      </w:pPr>
    </w:p>
    <w:p w:rsidR="0099015F" w:rsidRPr="0028440F" w:rsidRDefault="0099015F" w:rsidP="0099015F">
      <w:pPr>
        <w:rPr>
          <w:rFonts w:ascii="Times New Roman" w:hAnsi="Times New Roman" w:cs="Times New Roman"/>
        </w:rPr>
      </w:pPr>
    </w:p>
    <w:p w:rsidR="0099015F" w:rsidRPr="0028440F" w:rsidRDefault="0099015F" w:rsidP="0099015F">
      <w:pPr>
        <w:rPr>
          <w:rFonts w:ascii="Times New Roman" w:hAnsi="Times New Roman" w:cs="Times New Roman"/>
        </w:rPr>
      </w:pPr>
    </w:p>
    <w:p w:rsidR="0099015F" w:rsidRPr="0028440F" w:rsidRDefault="0099015F" w:rsidP="0099015F">
      <w:pPr>
        <w:rPr>
          <w:rFonts w:ascii="Times New Roman" w:hAnsi="Times New Roman" w:cs="Times New Roman"/>
        </w:rPr>
      </w:pPr>
    </w:p>
    <w:p w:rsidR="0099015F" w:rsidRPr="0028440F" w:rsidRDefault="0099015F" w:rsidP="0099015F">
      <w:pPr>
        <w:rPr>
          <w:rFonts w:ascii="Times New Roman" w:hAnsi="Times New Roman" w:cs="Times New Roman"/>
        </w:rPr>
      </w:pPr>
    </w:p>
    <w:p w:rsidR="0099015F" w:rsidRDefault="0099015F" w:rsidP="0099015F">
      <w:pPr>
        <w:rPr>
          <w:rFonts w:ascii="Times New Roman" w:hAnsi="Times New Roman" w:cs="Times New Roman"/>
        </w:rPr>
      </w:pPr>
    </w:p>
    <w:p w:rsidR="004D1A35" w:rsidRDefault="004D1A35" w:rsidP="0099015F">
      <w:pPr>
        <w:rPr>
          <w:rFonts w:ascii="Times New Roman" w:hAnsi="Times New Roman" w:cs="Times New Roman"/>
        </w:rPr>
      </w:pPr>
    </w:p>
    <w:p w:rsidR="004D1A35" w:rsidRDefault="004D1A35" w:rsidP="0099015F">
      <w:pPr>
        <w:rPr>
          <w:rFonts w:ascii="Times New Roman" w:hAnsi="Times New Roman" w:cs="Times New Roman"/>
        </w:rPr>
      </w:pPr>
    </w:p>
    <w:p w:rsidR="004D1A35" w:rsidRDefault="004D1A35" w:rsidP="0099015F">
      <w:pPr>
        <w:rPr>
          <w:rFonts w:ascii="Times New Roman" w:hAnsi="Times New Roman" w:cs="Times New Roman"/>
        </w:rPr>
      </w:pPr>
    </w:p>
    <w:p w:rsidR="004D1A35" w:rsidRDefault="004D1A35" w:rsidP="0099015F">
      <w:pPr>
        <w:rPr>
          <w:rFonts w:ascii="Times New Roman" w:hAnsi="Times New Roman" w:cs="Times New Roman"/>
        </w:rPr>
      </w:pPr>
    </w:p>
    <w:p w:rsidR="004D1A35" w:rsidRPr="0028440F" w:rsidRDefault="004D1A35" w:rsidP="0099015F">
      <w:pPr>
        <w:rPr>
          <w:rFonts w:ascii="Times New Roman" w:hAnsi="Times New Roman" w:cs="Times New Roman"/>
        </w:rPr>
      </w:pPr>
    </w:p>
    <w:p w:rsidR="0099015F" w:rsidRPr="0028440F" w:rsidRDefault="0099015F" w:rsidP="0099015F">
      <w:pPr>
        <w:rPr>
          <w:rFonts w:ascii="Times New Roman" w:hAnsi="Times New Roman" w:cs="Times New Roman"/>
        </w:rPr>
      </w:pPr>
    </w:p>
    <w:p w:rsidR="0099015F" w:rsidRPr="0028440F" w:rsidRDefault="0099015F" w:rsidP="0099015F">
      <w:pPr>
        <w:jc w:val="right"/>
        <w:rPr>
          <w:rFonts w:ascii="Times New Roman" w:hAnsi="Times New Roman" w:cs="Times New Roman"/>
        </w:rPr>
      </w:pPr>
    </w:p>
    <w:p w:rsidR="0099015F" w:rsidRDefault="0099015F" w:rsidP="0099015F">
      <w:pPr>
        <w:jc w:val="right"/>
        <w:rPr>
          <w:rFonts w:ascii="Times New Roman" w:hAnsi="Times New Roman" w:cs="Times New Roman"/>
        </w:rPr>
      </w:pPr>
      <w:r w:rsidRPr="0028440F">
        <w:rPr>
          <w:rFonts w:ascii="Times New Roman" w:hAnsi="Times New Roman" w:cs="Times New Roman"/>
        </w:rPr>
        <w:lastRenderedPageBreak/>
        <w:t>Załącznik nr 2</w:t>
      </w:r>
    </w:p>
    <w:p w:rsidR="0099015F" w:rsidRPr="00227C3A" w:rsidRDefault="0099015F" w:rsidP="009901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27C3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LISTA UCZESTNIKÓW WYCIECZKI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/IMPREZY</w:t>
      </w:r>
      <w:r w:rsidRPr="00227C3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SZKOLNEJ</w:t>
      </w:r>
    </w:p>
    <w:p w:rsidR="0099015F" w:rsidRPr="00227C3A" w:rsidRDefault="0099015F" w:rsidP="009901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27C3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dnia .........................................................</w:t>
      </w:r>
    </w:p>
    <w:p w:rsidR="0099015F" w:rsidRPr="00227C3A" w:rsidRDefault="0099015F" w:rsidP="009901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015F" w:rsidRPr="00227C3A" w:rsidRDefault="0099015F" w:rsidP="009901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0510" w:type="dxa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358"/>
        <w:gridCol w:w="709"/>
        <w:gridCol w:w="1701"/>
        <w:gridCol w:w="2551"/>
        <w:gridCol w:w="1640"/>
      </w:tblGrid>
      <w:tr w:rsidR="0099015F" w:rsidRPr="00227C3A" w:rsidTr="00D8260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27C3A">
              <w:rPr>
                <w:rFonts w:ascii="Arial" w:eastAsia="Times New Roman" w:hAnsi="Arial" w:cs="Arial"/>
                <w:bCs/>
                <w:lang w:eastAsia="ar-SA"/>
              </w:rPr>
              <w:t>Lp.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27C3A">
              <w:rPr>
                <w:rFonts w:ascii="Arial" w:eastAsia="Times New Roman" w:hAnsi="Arial" w:cs="Arial"/>
                <w:bCs/>
                <w:lang w:eastAsia="ar-SA"/>
              </w:rPr>
              <w:t>Imię i nazwisko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27C3A">
              <w:rPr>
                <w:rFonts w:ascii="Arial" w:eastAsia="Times New Roman" w:hAnsi="Arial" w:cs="Arial"/>
                <w:bCs/>
                <w:lang w:eastAsia="ar-SA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27C3A">
              <w:rPr>
                <w:rFonts w:ascii="Arial" w:eastAsia="Times New Roman" w:hAnsi="Arial" w:cs="Arial"/>
                <w:bCs/>
                <w:lang w:eastAsia="ar-SA"/>
              </w:rPr>
              <w:t>PESEL</w:t>
            </w:r>
          </w:p>
          <w:p w:rsidR="0099015F" w:rsidRPr="00227C3A" w:rsidRDefault="0099015F" w:rsidP="00D826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27C3A">
              <w:rPr>
                <w:rFonts w:ascii="Arial" w:eastAsia="Times New Roman" w:hAnsi="Arial" w:cs="Arial"/>
                <w:bCs/>
                <w:lang w:eastAsia="ar-SA"/>
              </w:rPr>
              <w:t>ucznia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27C3A">
              <w:rPr>
                <w:rFonts w:ascii="Arial" w:eastAsia="Times New Roman" w:hAnsi="Arial" w:cs="Arial"/>
                <w:bCs/>
                <w:lang w:eastAsia="ar-SA"/>
              </w:rPr>
              <w:t>Adres rodziców ucznia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227C3A">
              <w:rPr>
                <w:rFonts w:ascii="Arial" w:eastAsia="Times New Roman" w:hAnsi="Arial" w:cs="Arial"/>
                <w:bCs/>
                <w:lang w:eastAsia="ar-SA"/>
              </w:rPr>
              <w:t>Numer telefonu rodzica</w:t>
            </w: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99015F" w:rsidRPr="00227C3A" w:rsidTr="00D8260F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99015F">
            <w:pPr>
              <w:numPr>
                <w:ilvl w:val="0"/>
                <w:numId w:val="1"/>
              </w:numPr>
              <w:tabs>
                <w:tab w:val="num" w:pos="113"/>
              </w:tabs>
              <w:suppressAutoHyphens/>
              <w:snapToGrid w:val="0"/>
              <w:spacing w:after="0" w:line="240" w:lineRule="auto"/>
              <w:ind w:left="0" w:right="71"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5F" w:rsidRPr="00227C3A" w:rsidRDefault="0099015F" w:rsidP="00D826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99015F" w:rsidRDefault="0099015F" w:rsidP="0099015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99015F" w:rsidRPr="00227C3A" w:rsidRDefault="0099015F" w:rsidP="0099015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>Zatwierdzam</w:t>
      </w:r>
    </w:p>
    <w:p w:rsidR="004D1A35" w:rsidRDefault="004D1A35" w:rsidP="004D1A3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:rsidR="004D1A35" w:rsidRDefault="0099015F" w:rsidP="004D1A3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D1A35" w:rsidRDefault="004D1A35" w:rsidP="004D1A3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D1A35">
        <w:rPr>
          <w:rFonts w:ascii="Arial" w:eastAsia="Times New Roman" w:hAnsi="Arial" w:cs="Arial"/>
          <w:sz w:val="18"/>
          <w:szCs w:val="18"/>
          <w:lang w:eastAsia="ar-SA"/>
        </w:rPr>
        <w:t>Podpis kierownika wycieczki</w:t>
      </w:r>
      <w:r w:rsidR="009901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9015F"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D1A35" w:rsidRDefault="0099015F" w:rsidP="004D1A3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4D1A3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</w:p>
    <w:p w:rsidR="004D1A35" w:rsidRPr="00227C3A" w:rsidRDefault="004D1A35" w:rsidP="004D1A3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227C3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</w:t>
      </w:r>
    </w:p>
    <w:p w:rsidR="004D1A35" w:rsidRDefault="004D1A35" w:rsidP="004D1A3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9015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99015F" w:rsidRPr="00227C3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9015F" w:rsidRDefault="004D1A35" w:rsidP="004D1A35">
      <w:pPr>
        <w:suppressAutoHyphens/>
        <w:spacing w:after="0" w:line="240" w:lineRule="auto"/>
        <w:jc w:val="right"/>
        <w:rPr>
          <w:rFonts w:ascii="Arial" w:eastAsia="Times New Roman" w:hAnsi="Arial" w:cs="Arial"/>
          <w:position w:val="28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901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99015F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</w:t>
      </w:r>
      <w:r w:rsidR="0099015F" w:rsidRPr="00227C3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015F" w:rsidRPr="00227C3A">
        <w:rPr>
          <w:rFonts w:ascii="Arial" w:eastAsia="Times New Roman" w:hAnsi="Arial" w:cs="Arial"/>
          <w:position w:val="28"/>
          <w:sz w:val="18"/>
          <w:szCs w:val="18"/>
          <w:lang w:eastAsia="ar-SA"/>
        </w:rPr>
        <w:t>(pieczęć i podpis dyrektora szkoły</w:t>
      </w:r>
      <w:r w:rsidR="0099015F">
        <w:rPr>
          <w:rFonts w:ascii="Arial" w:eastAsia="Times New Roman" w:hAnsi="Arial" w:cs="Arial"/>
          <w:position w:val="28"/>
          <w:sz w:val="18"/>
          <w:szCs w:val="18"/>
          <w:lang w:eastAsia="ar-SA"/>
        </w:rPr>
        <w:t>)</w:t>
      </w:r>
    </w:p>
    <w:p w:rsidR="0099015F" w:rsidRDefault="0099015F" w:rsidP="0099015F">
      <w:pPr>
        <w:suppressAutoHyphens/>
        <w:spacing w:after="0" w:line="240" w:lineRule="auto"/>
        <w:jc w:val="right"/>
        <w:rPr>
          <w:rFonts w:ascii="Arial" w:eastAsia="Times New Roman" w:hAnsi="Arial" w:cs="Arial"/>
          <w:position w:val="28"/>
          <w:sz w:val="18"/>
          <w:szCs w:val="18"/>
          <w:lang w:eastAsia="ar-SA"/>
        </w:rPr>
      </w:pPr>
    </w:p>
    <w:p w:rsidR="004D1A35" w:rsidRDefault="004D1A35" w:rsidP="004D1A35">
      <w:pPr>
        <w:rPr>
          <w:rFonts w:ascii="Times New Roman" w:hAnsi="Times New Roman" w:cs="Times New Roman"/>
        </w:rPr>
      </w:pPr>
    </w:p>
    <w:p w:rsidR="0099015F" w:rsidRPr="00227C3A" w:rsidRDefault="0099015F" w:rsidP="0099015F">
      <w:pPr>
        <w:jc w:val="right"/>
        <w:rPr>
          <w:rFonts w:ascii="Times New Roman" w:hAnsi="Times New Roman" w:cs="Times New Roman"/>
        </w:rPr>
      </w:pPr>
      <w:r w:rsidRPr="0028440F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</w:p>
    <w:p w:rsidR="0099015F" w:rsidRPr="00227C3A" w:rsidRDefault="0099015F" w:rsidP="0099015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ar-SA"/>
        </w:rPr>
      </w:pPr>
    </w:p>
    <w:p w:rsidR="0099015F" w:rsidRPr="004D1A35" w:rsidRDefault="0099015F" w:rsidP="004D1A3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7C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ZGODA NA WYCIECZKĘ</w:t>
      </w:r>
    </w:p>
    <w:p w:rsidR="0099015F" w:rsidRPr="004D1A35" w:rsidRDefault="0099015F" w:rsidP="009901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Wyrażam zgodę na udział syna / córki …............................................................... ucz. </w:t>
      </w:r>
      <w:proofErr w:type="spellStart"/>
      <w:r w:rsidRPr="004D1A35">
        <w:rPr>
          <w:rFonts w:ascii="Times New Roman" w:eastAsia="Times New Roman" w:hAnsi="Times New Roman" w:cs="Times New Roman"/>
          <w:lang w:eastAsia="ar-SA"/>
        </w:rPr>
        <w:t>kl</w:t>
      </w:r>
      <w:proofErr w:type="spellEnd"/>
      <w:r w:rsidRPr="004D1A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A6A80" w:rsidRPr="004D1A35">
        <w:rPr>
          <w:rFonts w:ascii="Times New Roman" w:eastAsia="Times New Roman" w:hAnsi="Times New Roman" w:cs="Times New Roman"/>
          <w:lang w:eastAsia="ar-SA"/>
        </w:rPr>
        <w:t>…</w:t>
      </w:r>
      <w:r w:rsidR="004D1A35" w:rsidRPr="004D1A35">
        <w:rPr>
          <w:rFonts w:ascii="Times New Roman" w:eastAsia="Times New Roman" w:hAnsi="Times New Roman" w:cs="Times New Roman"/>
          <w:lang w:eastAsia="ar-SA"/>
        </w:rPr>
        <w:t>…</w:t>
      </w:r>
    </w:p>
    <w:p w:rsidR="0099015F" w:rsidRPr="004D1A35" w:rsidRDefault="0099015F" w:rsidP="009901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w </w:t>
      </w:r>
      <w:r w:rsidR="003A6A80" w:rsidRPr="004D1A35">
        <w:rPr>
          <w:rFonts w:ascii="Times New Roman" w:eastAsia="Times New Roman" w:hAnsi="Times New Roman" w:cs="Times New Roman"/>
          <w:lang w:eastAsia="ar-SA"/>
        </w:rPr>
        <w:t>wy</w:t>
      </w:r>
      <w:r w:rsidR="004D1A35" w:rsidRPr="004D1A35">
        <w:rPr>
          <w:rFonts w:ascii="Times New Roman" w:eastAsia="Times New Roman" w:hAnsi="Times New Roman" w:cs="Times New Roman"/>
          <w:lang w:eastAsia="ar-SA"/>
        </w:rPr>
        <w:t xml:space="preserve">cieczce/wyjeździe </w:t>
      </w:r>
      <w:r w:rsidR="003A6A80" w:rsidRPr="004D1A35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4D1A35" w:rsidRPr="004D1A35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 w:rsidR="003A6A80" w:rsidRPr="004D1A35">
        <w:rPr>
          <w:rFonts w:ascii="Times New Roman" w:eastAsia="Times New Roman" w:hAnsi="Times New Roman" w:cs="Times New Roman"/>
          <w:lang w:eastAsia="ar-SA"/>
        </w:rPr>
        <w:t xml:space="preserve"> w dniu</w:t>
      </w:r>
      <w:r w:rsidRPr="004D1A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1A35" w:rsidRPr="004D1A35">
        <w:rPr>
          <w:rFonts w:ascii="Times New Roman" w:eastAsia="Times New Roman" w:hAnsi="Times New Roman" w:cs="Times New Roman"/>
          <w:lang w:eastAsia="ar-SA"/>
        </w:rPr>
        <w:t>………………………….</w:t>
      </w:r>
    </w:p>
    <w:p w:rsidR="003A6A80" w:rsidRPr="004D1A35" w:rsidRDefault="003A6A80" w:rsidP="009901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9015F" w:rsidRPr="004D1A35" w:rsidRDefault="0099015F" w:rsidP="0099015F">
      <w:pPr>
        <w:numPr>
          <w:ilvl w:val="0"/>
          <w:numId w:val="2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Informuję, iż zapoznałem/-</w:t>
      </w:r>
      <w:proofErr w:type="spellStart"/>
      <w:r w:rsidRPr="004D1A35">
        <w:rPr>
          <w:rFonts w:ascii="Times New Roman" w:eastAsia="Times New Roman" w:hAnsi="Times New Roman" w:cs="Times New Roman"/>
          <w:lang w:eastAsia="ar-SA"/>
        </w:rPr>
        <w:t>am</w:t>
      </w:r>
      <w:proofErr w:type="spellEnd"/>
      <w:r w:rsidRPr="004D1A35">
        <w:rPr>
          <w:rFonts w:ascii="Times New Roman" w:eastAsia="Times New Roman" w:hAnsi="Times New Roman" w:cs="Times New Roman"/>
          <w:lang w:eastAsia="ar-SA"/>
        </w:rPr>
        <w:t xml:space="preserve"> się z regulaminem wycieczki i go akceptuję.</w:t>
      </w:r>
    </w:p>
    <w:p w:rsidR="0099015F" w:rsidRPr="004D1A35" w:rsidRDefault="0099015F" w:rsidP="0099015F">
      <w:pPr>
        <w:numPr>
          <w:ilvl w:val="0"/>
          <w:numId w:val="2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Oświadczam, że moje dziecko nie ma przeciwwskazań zdrowotnych do udziału </w:t>
      </w:r>
    </w:p>
    <w:p w:rsidR="0099015F" w:rsidRPr="004D1A35" w:rsidRDefault="0099015F" w:rsidP="0099015F">
      <w:pPr>
        <w:tabs>
          <w:tab w:val="left" w:pos="968"/>
        </w:tabs>
        <w:spacing w:after="0" w:line="240" w:lineRule="auto"/>
        <w:ind w:left="949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w wycieczce.</w:t>
      </w:r>
    </w:p>
    <w:p w:rsidR="0099015F" w:rsidRPr="004D1A35" w:rsidRDefault="0099015F" w:rsidP="0099015F">
      <w:pPr>
        <w:numPr>
          <w:ilvl w:val="0"/>
          <w:numId w:val="2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Zgadzam się/nie zgadzam się* na ewentualne podanie leków przeciwbólowych lub przeciw chorobie lokomocyjnej.</w:t>
      </w:r>
    </w:p>
    <w:p w:rsidR="0099015F" w:rsidRPr="004D1A35" w:rsidRDefault="0099015F" w:rsidP="0099015F">
      <w:pPr>
        <w:numPr>
          <w:ilvl w:val="0"/>
          <w:numId w:val="2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W razie wypadku i choroby podczas wycieczki wyrażam zgodę na leczenie </w:t>
      </w:r>
    </w:p>
    <w:p w:rsidR="0099015F" w:rsidRPr="004D1A35" w:rsidRDefault="0099015F" w:rsidP="0099015F">
      <w:pPr>
        <w:tabs>
          <w:tab w:val="left" w:pos="968"/>
        </w:tabs>
        <w:spacing w:after="0" w:line="240" w:lineRule="auto"/>
        <w:ind w:left="949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ambulatoryjne.</w:t>
      </w:r>
    </w:p>
    <w:p w:rsidR="0099015F" w:rsidRPr="004D1A35" w:rsidRDefault="0099015F" w:rsidP="0099015F">
      <w:pPr>
        <w:numPr>
          <w:ilvl w:val="0"/>
          <w:numId w:val="2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Biorę odpowiedzialność za dojście dziecka na miejsce zbiórki i jego powrót </w:t>
      </w:r>
    </w:p>
    <w:p w:rsidR="0099015F" w:rsidRPr="004D1A35" w:rsidRDefault="0099015F" w:rsidP="0099015F">
      <w:pPr>
        <w:tabs>
          <w:tab w:val="left" w:pos="968"/>
        </w:tabs>
        <w:spacing w:after="0" w:line="240" w:lineRule="auto"/>
        <w:ind w:left="949" w:firstLine="19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do domu.</w:t>
      </w:r>
    </w:p>
    <w:p w:rsidR="0099015F" w:rsidRPr="004D1A35" w:rsidRDefault="0099015F" w:rsidP="0099015F">
      <w:pPr>
        <w:numPr>
          <w:ilvl w:val="0"/>
          <w:numId w:val="2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Biorę odpowiedzialność finansową za szkody materialne wyrządzone przez moje dziecko w trakcie trwania wycieczki wynikające z nieprzestrzegania regulaminu.</w:t>
      </w:r>
    </w:p>
    <w:p w:rsidR="0099015F" w:rsidRPr="004D1A35" w:rsidRDefault="0099015F" w:rsidP="0099015F">
      <w:pPr>
        <w:numPr>
          <w:ilvl w:val="0"/>
          <w:numId w:val="2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Zobowiązuję się do odebrania dziecka z miejsca pobytu w razie nieprzestrzegania przez nie regulaminu wycieczki.</w:t>
      </w:r>
    </w:p>
    <w:p w:rsidR="0099015F" w:rsidRPr="004D1A35" w:rsidRDefault="0099015F" w:rsidP="0099015F">
      <w:pPr>
        <w:suppressAutoHyphens/>
        <w:spacing w:before="120" w:after="24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4D1A35">
        <w:rPr>
          <w:rFonts w:ascii="Times New Roman" w:eastAsia="Times New Roman" w:hAnsi="Times New Roman" w:cs="Times New Roman"/>
          <w:b/>
          <w:bCs/>
          <w:lang w:eastAsia="ar-SA"/>
        </w:rPr>
        <w:t xml:space="preserve">Uwagi dotyczące stanu zdrowia dziecka: </w:t>
      </w:r>
      <w:r w:rsidRPr="004D1A35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4D1A35">
        <w:rPr>
          <w:rFonts w:ascii="Times New Roman" w:eastAsia="Times New Roman" w:hAnsi="Times New Roman" w:cs="Times New Roman"/>
          <w:i/>
          <w:lang w:eastAsia="ar-SA"/>
        </w:rPr>
        <w:t>(choroby, na jakie cierpi dziecko, jakie bierze leki, alergie i uczulenia)</w:t>
      </w:r>
    </w:p>
    <w:p w:rsidR="0099015F" w:rsidRPr="004D1A35" w:rsidRDefault="0099015F" w:rsidP="0099015F">
      <w:pPr>
        <w:tabs>
          <w:tab w:val="left" w:leader="dot" w:pos="9072"/>
        </w:tabs>
        <w:suppressAutoHyphens/>
        <w:spacing w:after="24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ab/>
      </w:r>
    </w:p>
    <w:p w:rsidR="0099015F" w:rsidRPr="004D1A35" w:rsidRDefault="0099015F" w:rsidP="004D1A35">
      <w:pPr>
        <w:tabs>
          <w:tab w:val="left" w:pos="284"/>
          <w:tab w:val="left" w:pos="3402"/>
          <w:tab w:val="left" w:pos="4820"/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ab/>
        <w:t>.........................................</w:t>
      </w:r>
      <w:r w:rsidRPr="004D1A35">
        <w:rPr>
          <w:rFonts w:ascii="Times New Roman" w:eastAsia="Times New Roman" w:hAnsi="Times New Roman" w:cs="Times New Roman"/>
          <w:lang w:eastAsia="ar-SA"/>
        </w:rPr>
        <w:tab/>
      </w:r>
      <w:r w:rsidRPr="004D1A35">
        <w:rPr>
          <w:rFonts w:ascii="Times New Roman" w:eastAsia="Times New Roman" w:hAnsi="Times New Roman" w:cs="Times New Roman"/>
          <w:lang w:eastAsia="ar-SA"/>
        </w:rPr>
        <w:tab/>
        <w:t xml:space="preserve">      ...............................................................</w:t>
      </w:r>
    </w:p>
    <w:p w:rsidR="0099015F" w:rsidRPr="004D1A35" w:rsidRDefault="0099015F" w:rsidP="004D1A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4D1A35">
        <w:rPr>
          <w:rFonts w:ascii="Times New Roman" w:eastAsia="Times New Roman" w:hAnsi="Times New Roman" w:cs="Times New Roman"/>
          <w:i/>
          <w:lang w:eastAsia="ar-SA"/>
        </w:rPr>
        <w:tab/>
        <w:t xml:space="preserve">       </w:t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            data</w:t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                                  czytelny podpis rodziców/prawnych opiekunów</w:t>
      </w:r>
    </w:p>
    <w:p w:rsidR="0099015F" w:rsidRDefault="0099015F" w:rsidP="00990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D1A35" w:rsidRDefault="004D1A35" w:rsidP="00990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D1A35" w:rsidRDefault="004D1A35" w:rsidP="00990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D1A35" w:rsidRDefault="004D1A35" w:rsidP="00990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D1A35" w:rsidRPr="00227C3A" w:rsidRDefault="004D1A35" w:rsidP="00990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1A35" w:rsidRPr="00227C3A" w:rsidRDefault="004D1A35" w:rsidP="004D1A3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ar-SA"/>
        </w:rPr>
      </w:pPr>
    </w:p>
    <w:p w:rsidR="004D1A35" w:rsidRPr="004D1A35" w:rsidRDefault="004D1A35" w:rsidP="004D1A3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7C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ZGODA NA WYCIECZKĘ</w:t>
      </w:r>
    </w:p>
    <w:p w:rsidR="004D1A35" w:rsidRPr="004D1A35" w:rsidRDefault="004D1A35" w:rsidP="004D1A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Wyrażam zgodę na udział syna / córki …............................................................... ucz. </w:t>
      </w:r>
      <w:proofErr w:type="spellStart"/>
      <w:r w:rsidRPr="004D1A35">
        <w:rPr>
          <w:rFonts w:ascii="Times New Roman" w:eastAsia="Times New Roman" w:hAnsi="Times New Roman" w:cs="Times New Roman"/>
          <w:lang w:eastAsia="ar-SA"/>
        </w:rPr>
        <w:t>kl</w:t>
      </w:r>
      <w:proofErr w:type="spellEnd"/>
      <w:r w:rsidRPr="004D1A35">
        <w:rPr>
          <w:rFonts w:ascii="Times New Roman" w:eastAsia="Times New Roman" w:hAnsi="Times New Roman" w:cs="Times New Roman"/>
          <w:lang w:eastAsia="ar-SA"/>
        </w:rPr>
        <w:t xml:space="preserve"> ……</w:t>
      </w:r>
    </w:p>
    <w:p w:rsidR="004D1A35" w:rsidRPr="004D1A35" w:rsidRDefault="004D1A35" w:rsidP="004D1A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w wycieczce/wyjeździe do ………………………………… w dniu ………………………….</w:t>
      </w:r>
    </w:p>
    <w:p w:rsidR="004D1A35" w:rsidRPr="004D1A35" w:rsidRDefault="004D1A35" w:rsidP="004D1A3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1A35" w:rsidRPr="004D1A35" w:rsidRDefault="004D1A35" w:rsidP="004D1A35">
      <w:pPr>
        <w:pStyle w:val="Akapitzlist"/>
        <w:numPr>
          <w:ilvl w:val="0"/>
          <w:numId w:val="8"/>
        </w:numPr>
        <w:tabs>
          <w:tab w:val="left" w:pos="968"/>
        </w:tabs>
        <w:suppressAutoHyphens/>
        <w:spacing w:after="0" w:line="240" w:lineRule="auto"/>
        <w:ind w:hanging="513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Informuję, iż zapoznałem/-</w:t>
      </w:r>
      <w:proofErr w:type="spellStart"/>
      <w:r w:rsidRPr="004D1A35">
        <w:rPr>
          <w:rFonts w:ascii="Times New Roman" w:eastAsia="Times New Roman" w:hAnsi="Times New Roman" w:cs="Times New Roman"/>
          <w:lang w:eastAsia="ar-SA"/>
        </w:rPr>
        <w:t>am</w:t>
      </w:r>
      <w:proofErr w:type="spellEnd"/>
      <w:r w:rsidRPr="004D1A35">
        <w:rPr>
          <w:rFonts w:ascii="Times New Roman" w:eastAsia="Times New Roman" w:hAnsi="Times New Roman" w:cs="Times New Roman"/>
          <w:lang w:eastAsia="ar-SA"/>
        </w:rPr>
        <w:t xml:space="preserve"> się z regulaminem wycieczki i go akceptuję.</w:t>
      </w:r>
    </w:p>
    <w:p w:rsidR="004D1A35" w:rsidRPr="004D1A35" w:rsidRDefault="004D1A35" w:rsidP="004D1A35">
      <w:pPr>
        <w:numPr>
          <w:ilvl w:val="0"/>
          <w:numId w:val="8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Oświadczam, że moje dziecko nie ma przeciwwskazań zdrowotnych do udziału </w:t>
      </w:r>
    </w:p>
    <w:p w:rsidR="004D1A35" w:rsidRPr="004D1A35" w:rsidRDefault="004D1A35" w:rsidP="004D1A35">
      <w:pPr>
        <w:tabs>
          <w:tab w:val="left" w:pos="968"/>
        </w:tabs>
        <w:spacing w:after="0" w:line="240" w:lineRule="auto"/>
        <w:ind w:left="949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w wycieczce.</w:t>
      </w:r>
    </w:p>
    <w:p w:rsidR="004D1A35" w:rsidRPr="004D1A35" w:rsidRDefault="004D1A35" w:rsidP="004D1A35">
      <w:pPr>
        <w:numPr>
          <w:ilvl w:val="0"/>
          <w:numId w:val="8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Zgadzam się/nie zgadzam się* na ewentualne podanie leków przeciwbólowych lub przeciw chorobie lokomocyjnej.</w:t>
      </w:r>
    </w:p>
    <w:p w:rsidR="004D1A35" w:rsidRPr="004D1A35" w:rsidRDefault="004D1A35" w:rsidP="004D1A35">
      <w:pPr>
        <w:numPr>
          <w:ilvl w:val="0"/>
          <w:numId w:val="8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W razie wypadku i choroby podczas wycieczki wyrażam zgodę na leczenie </w:t>
      </w:r>
    </w:p>
    <w:p w:rsidR="004D1A35" w:rsidRPr="004D1A35" w:rsidRDefault="004D1A35" w:rsidP="004D1A35">
      <w:pPr>
        <w:tabs>
          <w:tab w:val="left" w:pos="968"/>
        </w:tabs>
        <w:spacing w:after="0" w:line="240" w:lineRule="auto"/>
        <w:ind w:left="949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ambulatoryjne.</w:t>
      </w:r>
    </w:p>
    <w:p w:rsidR="004D1A35" w:rsidRPr="004D1A35" w:rsidRDefault="004D1A35" w:rsidP="004D1A35">
      <w:pPr>
        <w:numPr>
          <w:ilvl w:val="0"/>
          <w:numId w:val="8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 xml:space="preserve">Biorę odpowiedzialność za dojście dziecka na miejsce zbiórki i jego powrót </w:t>
      </w:r>
    </w:p>
    <w:p w:rsidR="004D1A35" w:rsidRPr="004D1A35" w:rsidRDefault="004D1A35" w:rsidP="004D1A35">
      <w:pPr>
        <w:tabs>
          <w:tab w:val="left" w:pos="968"/>
        </w:tabs>
        <w:spacing w:after="0" w:line="240" w:lineRule="auto"/>
        <w:ind w:left="949" w:firstLine="19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do domu.</w:t>
      </w:r>
    </w:p>
    <w:p w:rsidR="004D1A35" w:rsidRPr="004D1A35" w:rsidRDefault="004D1A35" w:rsidP="004D1A35">
      <w:pPr>
        <w:numPr>
          <w:ilvl w:val="0"/>
          <w:numId w:val="8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Biorę odpowiedzialność finansową za szkody materialne wyrządzone przez moje dziecko w trakcie trwania wycieczki wynikające z nieprzestrzegania regulaminu.</w:t>
      </w:r>
    </w:p>
    <w:p w:rsidR="004D1A35" w:rsidRPr="004D1A35" w:rsidRDefault="004D1A35" w:rsidP="004D1A35">
      <w:pPr>
        <w:numPr>
          <w:ilvl w:val="0"/>
          <w:numId w:val="8"/>
        </w:numPr>
        <w:tabs>
          <w:tab w:val="left" w:pos="968"/>
        </w:tabs>
        <w:suppressAutoHyphens/>
        <w:spacing w:after="0" w:line="240" w:lineRule="auto"/>
        <w:ind w:left="949" w:hanging="456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>Zobowiązuję się do odebrania dziecka z miejsca pobytu w razie nieprzestrzegania przez nie regulaminu wycieczki.</w:t>
      </w:r>
    </w:p>
    <w:p w:rsidR="004D1A35" w:rsidRPr="004D1A35" w:rsidRDefault="004D1A35" w:rsidP="004D1A35">
      <w:pPr>
        <w:suppressAutoHyphens/>
        <w:spacing w:before="120" w:after="24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4D1A35">
        <w:rPr>
          <w:rFonts w:ascii="Times New Roman" w:eastAsia="Times New Roman" w:hAnsi="Times New Roman" w:cs="Times New Roman"/>
          <w:b/>
          <w:bCs/>
          <w:lang w:eastAsia="ar-SA"/>
        </w:rPr>
        <w:t xml:space="preserve">Uwagi dotyczące stanu zdrowia dziecka: </w:t>
      </w:r>
      <w:r w:rsidRPr="004D1A35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4D1A35">
        <w:rPr>
          <w:rFonts w:ascii="Times New Roman" w:eastAsia="Times New Roman" w:hAnsi="Times New Roman" w:cs="Times New Roman"/>
          <w:i/>
          <w:lang w:eastAsia="ar-SA"/>
        </w:rPr>
        <w:t>(choroby, na jakie cierpi dziecko, jakie bierze leki, alergie i uczulenia)</w:t>
      </w:r>
    </w:p>
    <w:p w:rsidR="004D1A35" w:rsidRPr="004D1A35" w:rsidRDefault="004D1A35" w:rsidP="004D1A35">
      <w:pPr>
        <w:tabs>
          <w:tab w:val="left" w:leader="dot" w:pos="9072"/>
        </w:tabs>
        <w:suppressAutoHyphens/>
        <w:spacing w:after="24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ab/>
      </w:r>
    </w:p>
    <w:p w:rsidR="004D1A35" w:rsidRPr="004D1A35" w:rsidRDefault="004D1A35" w:rsidP="004D1A35">
      <w:pPr>
        <w:tabs>
          <w:tab w:val="left" w:pos="284"/>
          <w:tab w:val="left" w:pos="3402"/>
          <w:tab w:val="left" w:pos="4820"/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1A35">
        <w:rPr>
          <w:rFonts w:ascii="Times New Roman" w:eastAsia="Times New Roman" w:hAnsi="Times New Roman" w:cs="Times New Roman"/>
          <w:lang w:eastAsia="ar-SA"/>
        </w:rPr>
        <w:tab/>
        <w:t>.........................................</w:t>
      </w:r>
      <w:r w:rsidRPr="004D1A35">
        <w:rPr>
          <w:rFonts w:ascii="Times New Roman" w:eastAsia="Times New Roman" w:hAnsi="Times New Roman" w:cs="Times New Roman"/>
          <w:lang w:eastAsia="ar-SA"/>
        </w:rPr>
        <w:tab/>
      </w:r>
      <w:r w:rsidRPr="004D1A35">
        <w:rPr>
          <w:rFonts w:ascii="Times New Roman" w:eastAsia="Times New Roman" w:hAnsi="Times New Roman" w:cs="Times New Roman"/>
          <w:lang w:eastAsia="ar-SA"/>
        </w:rPr>
        <w:tab/>
        <w:t xml:space="preserve">      ...............................................................</w:t>
      </w:r>
    </w:p>
    <w:p w:rsidR="004D1A35" w:rsidRPr="004D1A35" w:rsidRDefault="004D1A35" w:rsidP="004D1A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4D1A35">
        <w:rPr>
          <w:rFonts w:ascii="Times New Roman" w:eastAsia="Times New Roman" w:hAnsi="Times New Roman" w:cs="Times New Roman"/>
          <w:i/>
          <w:lang w:eastAsia="ar-SA"/>
        </w:rPr>
        <w:tab/>
        <w:t xml:space="preserve">       </w:t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            data</w:t>
      </w:r>
      <w:r w:rsidRPr="004D1A35">
        <w:rPr>
          <w:rFonts w:ascii="Times New Roman" w:eastAsia="Times New Roman" w:hAnsi="Times New Roman" w:cs="Times New Roman"/>
          <w:i/>
          <w:lang w:eastAsia="ar-SA"/>
        </w:rPr>
        <w:tab/>
        <w:t xml:space="preserve">                                                                           czytelny podpis rodziców/prawnych opiekunów</w:t>
      </w:r>
    </w:p>
    <w:p w:rsidR="0099015F" w:rsidRDefault="0099015F" w:rsidP="004D1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A35" w:rsidRDefault="004D1A35" w:rsidP="004D1A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15F" w:rsidRPr="00B67C01" w:rsidRDefault="0099015F" w:rsidP="0099015F">
      <w:pPr>
        <w:jc w:val="right"/>
        <w:rPr>
          <w:rFonts w:ascii="Times New Roman" w:hAnsi="Times New Roman" w:cs="Times New Roman"/>
        </w:rPr>
      </w:pPr>
      <w:r w:rsidRPr="0028440F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</w:p>
    <w:p w:rsidR="0099015F" w:rsidRPr="00B67C01" w:rsidRDefault="0099015F" w:rsidP="009901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15F" w:rsidRPr="00B67C01" w:rsidRDefault="0099015F" w:rsidP="00990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PLAN FINANSOWY</w:t>
      </w:r>
      <w:r w:rsidRPr="00B6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WYCIECZKI (IMPREZY)</w:t>
      </w:r>
    </w:p>
    <w:p w:rsidR="0099015F" w:rsidRPr="00B67C01" w:rsidRDefault="0099015F" w:rsidP="00990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15F" w:rsidRPr="00B67C01" w:rsidRDefault="0099015F" w:rsidP="0099015F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Dochody</w:t>
      </w:r>
    </w:p>
    <w:p w:rsidR="0099015F" w:rsidRPr="00B67C01" w:rsidRDefault="0099015F" w:rsidP="0099015F">
      <w:pPr>
        <w:numPr>
          <w:ilvl w:val="0"/>
          <w:numId w:val="5"/>
        </w:numPr>
        <w:tabs>
          <w:tab w:val="left" w:pos="567"/>
        </w:tabs>
        <w:suppressAutoHyphens/>
        <w:spacing w:before="120"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Wpłaty uczestników: liczba osób ….. x koszt wycieczki…………. = …………. zł.</w:t>
      </w:r>
    </w:p>
    <w:p w:rsidR="0099015F" w:rsidRPr="00B67C01" w:rsidRDefault="0099015F" w:rsidP="0099015F">
      <w:pPr>
        <w:numPr>
          <w:ilvl w:val="0"/>
          <w:numId w:val="5"/>
        </w:numPr>
        <w:tabs>
          <w:tab w:val="left" w:pos="567"/>
        </w:tabs>
        <w:suppressAutoHyphens/>
        <w:spacing w:before="120"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Inne wpłaty …........................................…………………………………………….</w:t>
      </w:r>
    </w:p>
    <w:p w:rsidR="0099015F" w:rsidRPr="00B67C01" w:rsidRDefault="0099015F" w:rsidP="0099015F">
      <w:pPr>
        <w:suppressAutoHyphens/>
        <w:spacing w:before="120"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 dochody</w:t>
      </w: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…………………………………………………………………………….</w:t>
      </w:r>
    </w:p>
    <w:p w:rsidR="0099015F" w:rsidRPr="00B67C01" w:rsidRDefault="0099015F" w:rsidP="0099015F">
      <w:pPr>
        <w:numPr>
          <w:ilvl w:val="0"/>
          <w:numId w:val="4"/>
        </w:numPr>
        <w:tabs>
          <w:tab w:val="left" w:pos="284"/>
        </w:tabs>
        <w:suppressAutoHyphens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Wydatki</w:t>
      </w:r>
    </w:p>
    <w:p w:rsidR="0099015F" w:rsidRPr="00B67C01" w:rsidRDefault="0099015F" w:rsidP="0099015F">
      <w:pPr>
        <w:numPr>
          <w:ilvl w:val="0"/>
          <w:numId w:val="3"/>
        </w:numPr>
        <w:tabs>
          <w:tab w:val="left" w:pos="567"/>
        </w:tabs>
        <w:suppressAutoHyphens/>
        <w:spacing w:before="120" w:after="0" w:line="360" w:lineRule="auto"/>
        <w:ind w:left="0" w:hanging="4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Koszt wynajmu autokaru:…………………………………………………………….</w:t>
      </w:r>
    </w:p>
    <w:p w:rsidR="0099015F" w:rsidRPr="00B67C01" w:rsidRDefault="0099015F" w:rsidP="0099015F">
      <w:pPr>
        <w:numPr>
          <w:ilvl w:val="0"/>
          <w:numId w:val="3"/>
        </w:numPr>
        <w:tabs>
          <w:tab w:val="left" w:pos="567"/>
        </w:tabs>
        <w:suppressAutoHyphens/>
        <w:spacing w:before="120" w:after="0" w:line="360" w:lineRule="auto"/>
        <w:ind w:left="0" w:hanging="4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Koszt noclegu:……………………………………………………………………..……</w:t>
      </w:r>
    </w:p>
    <w:p w:rsidR="0099015F" w:rsidRPr="00B67C01" w:rsidRDefault="0099015F" w:rsidP="0099015F">
      <w:pPr>
        <w:numPr>
          <w:ilvl w:val="0"/>
          <w:numId w:val="3"/>
        </w:numPr>
        <w:tabs>
          <w:tab w:val="left" w:pos="567"/>
        </w:tabs>
        <w:suppressAutoHyphens/>
        <w:spacing w:before="120" w:after="0" w:line="360" w:lineRule="auto"/>
        <w:ind w:left="0" w:hanging="4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Koszt wyżywienia:……………………………………………………………..……….</w:t>
      </w:r>
    </w:p>
    <w:p w:rsidR="0099015F" w:rsidRDefault="0099015F" w:rsidP="0099015F">
      <w:pPr>
        <w:numPr>
          <w:ilvl w:val="0"/>
          <w:numId w:val="3"/>
        </w:numPr>
        <w:tabs>
          <w:tab w:val="left" w:pos="567"/>
        </w:tabs>
        <w:suppressAutoHyphens/>
        <w:spacing w:before="120" w:after="0" w:line="360" w:lineRule="auto"/>
        <w:ind w:left="0" w:hanging="4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Bilety wstępu: ……………………………………………………………………………</w:t>
      </w:r>
    </w:p>
    <w:p w:rsidR="0099015F" w:rsidRDefault="0099015F" w:rsidP="0099015F">
      <w:pPr>
        <w:tabs>
          <w:tab w:val="left" w:pos="567"/>
        </w:tabs>
        <w:suppressAutoHyphens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…………………………………………………………………………….</w:t>
      </w:r>
    </w:p>
    <w:p w:rsidR="0099015F" w:rsidRDefault="0099015F" w:rsidP="0099015F">
      <w:pPr>
        <w:tabs>
          <w:tab w:val="left" w:pos="567"/>
        </w:tabs>
        <w:suppressAutoHyphens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…………………………………………………………………………….</w:t>
      </w:r>
    </w:p>
    <w:p w:rsidR="0099015F" w:rsidRPr="00B67C01" w:rsidRDefault="0099015F" w:rsidP="0099015F">
      <w:pPr>
        <w:tabs>
          <w:tab w:val="left" w:pos="567"/>
        </w:tabs>
        <w:suppressAutoHyphens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……………………………………………………………………………...</w:t>
      </w:r>
    </w:p>
    <w:p w:rsidR="0099015F" w:rsidRPr="00B67C01" w:rsidRDefault="0099015F" w:rsidP="0099015F">
      <w:pPr>
        <w:numPr>
          <w:ilvl w:val="0"/>
          <w:numId w:val="3"/>
        </w:numPr>
        <w:tabs>
          <w:tab w:val="left" w:pos="567"/>
        </w:tabs>
        <w:suppressAutoHyphens/>
        <w:spacing w:before="120" w:after="0" w:line="360" w:lineRule="auto"/>
        <w:ind w:left="714" w:hanging="4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Inne wydatki (jakie):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:rsidR="0099015F" w:rsidRPr="00B67C01" w:rsidRDefault="0099015F" w:rsidP="0099015F">
      <w:pPr>
        <w:suppressAutoHyphens/>
        <w:spacing w:before="120"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</w:p>
    <w:p w:rsidR="0099015F" w:rsidRPr="00B67C01" w:rsidRDefault="0099015F" w:rsidP="0099015F">
      <w:pPr>
        <w:suppressAutoHyphens/>
        <w:spacing w:before="120" w:after="0" w:line="360" w:lineRule="auto"/>
        <w:ind w:left="360" w:firstLine="20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 wydatki</w:t>
      </w: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…………….......  </w:t>
      </w:r>
      <w:r w:rsidRPr="00B67C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Koszt na jednego uczestnika </w:t>
      </w:r>
      <w:r w:rsidRPr="00B67C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</w:t>
      </w:r>
    </w:p>
    <w:p w:rsidR="0099015F" w:rsidRPr="00B67C01" w:rsidRDefault="0099015F" w:rsidP="0099015F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15F" w:rsidRPr="00B67C01" w:rsidRDefault="0099015F" w:rsidP="0099015F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15F" w:rsidRPr="00B67C01" w:rsidRDefault="0099015F" w:rsidP="0099015F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15F" w:rsidRPr="00B67C01" w:rsidRDefault="0099015F" w:rsidP="0099015F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99015F" w:rsidRPr="00B67C01" w:rsidRDefault="0099015F" w:rsidP="0099015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position w:val="28"/>
          <w:sz w:val="24"/>
          <w:szCs w:val="24"/>
          <w:lang w:eastAsia="ar-SA"/>
        </w:rPr>
      </w:pPr>
      <w:r w:rsidRPr="00B67C01">
        <w:rPr>
          <w:rFonts w:ascii="Times New Roman" w:eastAsia="Times New Roman" w:hAnsi="Times New Roman" w:cs="Times New Roman"/>
          <w:i/>
          <w:position w:val="18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B67C01">
        <w:rPr>
          <w:rFonts w:ascii="Times New Roman" w:eastAsia="Times New Roman" w:hAnsi="Times New Roman" w:cs="Times New Roman"/>
          <w:i/>
          <w:position w:val="28"/>
          <w:sz w:val="24"/>
          <w:szCs w:val="24"/>
          <w:lang w:eastAsia="ar-SA"/>
        </w:rPr>
        <w:t>(podpis kierownika wycieczki)</w:t>
      </w:r>
    </w:p>
    <w:p w:rsidR="0099015F" w:rsidRDefault="0099015F" w:rsidP="004D1A35">
      <w:pPr>
        <w:rPr>
          <w:rFonts w:ascii="Times New Roman" w:hAnsi="Times New Roman" w:cs="Times New Roman"/>
          <w:sz w:val="24"/>
          <w:szCs w:val="24"/>
        </w:rPr>
      </w:pPr>
    </w:p>
    <w:p w:rsidR="004D1A35" w:rsidRDefault="004D1A35" w:rsidP="004D1A35">
      <w:pPr>
        <w:rPr>
          <w:rFonts w:ascii="Times New Roman" w:hAnsi="Times New Roman" w:cs="Times New Roman"/>
          <w:sz w:val="24"/>
          <w:szCs w:val="24"/>
        </w:rPr>
      </w:pPr>
    </w:p>
    <w:p w:rsidR="004D1A35" w:rsidRDefault="004D1A35" w:rsidP="004D1A35">
      <w:pPr>
        <w:rPr>
          <w:rFonts w:ascii="Times New Roman" w:hAnsi="Times New Roman" w:cs="Times New Roman"/>
          <w:sz w:val="24"/>
          <w:szCs w:val="24"/>
        </w:rPr>
      </w:pPr>
    </w:p>
    <w:p w:rsidR="004D1A35" w:rsidRDefault="004D1A35" w:rsidP="004D1A35">
      <w:pPr>
        <w:rPr>
          <w:rFonts w:ascii="Times New Roman" w:hAnsi="Times New Roman" w:cs="Times New Roman"/>
          <w:sz w:val="24"/>
          <w:szCs w:val="24"/>
        </w:rPr>
      </w:pPr>
    </w:p>
    <w:p w:rsidR="0099015F" w:rsidRDefault="0099015F" w:rsidP="009901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15F" w:rsidRPr="00227C3A" w:rsidRDefault="0099015F" w:rsidP="0099015F">
      <w:pPr>
        <w:jc w:val="right"/>
        <w:rPr>
          <w:rFonts w:ascii="Times New Roman" w:hAnsi="Times New Roman" w:cs="Times New Roman"/>
        </w:rPr>
      </w:pPr>
      <w:r w:rsidRPr="0028440F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</w:p>
    <w:p w:rsidR="0099015F" w:rsidRPr="00B67C01" w:rsidRDefault="0099015F" w:rsidP="0099015F">
      <w:pPr>
        <w:suppressAutoHyphens/>
        <w:spacing w:before="280" w:after="28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Regulamin wycieczki</w:t>
      </w:r>
    </w:p>
    <w:p w:rsidR="0099015F" w:rsidRPr="00B67C01" w:rsidRDefault="0099015F" w:rsidP="0099015F">
      <w:pPr>
        <w:suppressAutoHyphens/>
        <w:spacing w:before="280" w:after="28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J</w:t>
      </w: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ako uczestnik wyc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ieczki/imprezy  </w:t>
      </w: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zobowiązuję  się: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Zachowywać się w sposób zdyscyplinowany i kulturalny.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31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Stosować się do poleceń, zakazów i nakazów wydawanych przez opiekunów lub przewodników.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Nie oddalać się od grupy bez wyraźnego zezwolenia opiekuna.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31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Przestrzegać przepisów ruchu drogowego i zachowywać ostrożność na ulicach i w innych miejscach, w których może grozić jakiekolwiek niebezpieczeństwo.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Kulturalnie odnosić się do opiekunów, kolegów i innych osób.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31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Traktować z należytym respektem obiekty zabytkowe i eksponaty muzealne.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Nie śmiecić, nie niszczyć zieleni, nie płoszyć zwierząt.</w:t>
      </w:r>
    </w:p>
    <w:p w:rsidR="0099015F" w:rsidRPr="00B67C01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31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W miejscach noclegowych postępować zgodnie z obowiązującym tam regulaminem. Szczególnie rygorystycznie przestrzegać godzin ciszy nocnej.</w:t>
      </w:r>
    </w:p>
    <w:p w:rsidR="0099015F" w:rsidRPr="00F67924" w:rsidRDefault="0099015F" w:rsidP="0099015F">
      <w:pPr>
        <w:numPr>
          <w:ilvl w:val="0"/>
          <w:numId w:val="6"/>
        </w:numPr>
        <w:suppressAutoHyphens/>
        <w:spacing w:after="0" w:line="240" w:lineRule="auto"/>
        <w:ind w:right="731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Bezwzględnie przes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>trzegać zakazu palenia tytoniu,</w:t>
      </w:r>
      <w:r w:rsidRPr="00B67C01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spożywania alkoholu i używania środków odurzających.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</w:t>
      </w:r>
    </w:p>
    <w:p w:rsidR="0099015F" w:rsidRDefault="0099015F" w:rsidP="0099015F">
      <w:pPr>
        <w:suppressAutoHyphens/>
        <w:spacing w:after="0" w:line="240" w:lineRule="auto"/>
        <w:ind w:left="644" w:right="731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</w:p>
    <w:p w:rsidR="0099015F" w:rsidRDefault="0099015F" w:rsidP="0099015F">
      <w:pPr>
        <w:suppressAutoHyphens/>
        <w:spacing w:after="0" w:line="240" w:lineRule="auto"/>
        <w:ind w:left="644" w:right="731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</w:p>
    <w:p w:rsidR="0099015F" w:rsidRPr="00F67924" w:rsidRDefault="0099015F" w:rsidP="0099015F">
      <w:pPr>
        <w:suppressAutoHyphens/>
        <w:spacing w:after="0" w:line="240" w:lineRule="auto"/>
        <w:ind w:left="644" w:right="731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104"/>
        <w:gridCol w:w="4104"/>
      </w:tblGrid>
      <w:tr w:rsidR="0099015F" w:rsidTr="0099015F">
        <w:trPr>
          <w:trHeight w:val="463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63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63"/>
        </w:trPr>
        <w:tc>
          <w:tcPr>
            <w:tcW w:w="4104" w:type="dxa"/>
          </w:tcPr>
          <w:p w:rsidR="0099015F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63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63"/>
        </w:trPr>
        <w:tc>
          <w:tcPr>
            <w:tcW w:w="4104" w:type="dxa"/>
          </w:tcPr>
          <w:p w:rsidR="0099015F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89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89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89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89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99015F" w:rsidTr="0099015F">
        <w:trPr>
          <w:trHeight w:val="489"/>
        </w:trPr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99015F" w:rsidRPr="00F67924" w:rsidRDefault="0099015F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4D1A35" w:rsidTr="0099015F">
        <w:trPr>
          <w:trHeight w:val="489"/>
        </w:trPr>
        <w:tc>
          <w:tcPr>
            <w:tcW w:w="4104" w:type="dxa"/>
          </w:tcPr>
          <w:p w:rsidR="004D1A35" w:rsidRPr="00F67924" w:rsidRDefault="004D1A35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4D1A35" w:rsidRPr="00F67924" w:rsidRDefault="004D1A35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4D1A35" w:rsidTr="0099015F">
        <w:trPr>
          <w:trHeight w:val="489"/>
        </w:trPr>
        <w:tc>
          <w:tcPr>
            <w:tcW w:w="4104" w:type="dxa"/>
          </w:tcPr>
          <w:p w:rsidR="004D1A35" w:rsidRPr="00F67924" w:rsidRDefault="004D1A35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4D1A35" w:rsidRPr="00F67924" w:rsidRDefault="004D1A35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  <w:tr w:rsidR="004D1A35" w:rsidTr="0099015F">
        <w:trPr>
          <w:trHeight w:val="489"/>
        </w:trPr>
        <w:tc>
          <w:tcPr>
            <w:tcW w:w="4104" w:type="dxa"/>
          </w:tcPr>
          <w:p w:rsidR="004D1A35" w:rsidRPr="00F67924" w:rsidRDefault="004D1A35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4" w:type="dxa"/>
          </w:tcPr>
          <w:p w:rsidR="004D1A35" w:rsidRPr="00F67924" w:rsidRDefault="004D1A35" w:rsidP="00D8260F">
            <w:pPr>
              <w:suppressAutoHyphens/>
              <w:ind w:right="73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20302B" w:rsidRDefault="0020302B"/>
    <w:sectPr w:rsidR="0020302B" w:rsidSect="004D1A3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"/>
        </w:tabs>
        <w:ind w:left="56" w:hanging="56"/>
      </w:pPr>
      <w:rPr>
        <w:b w:val="0"/>
        <w:sz w:val="24"/>
        <w:szCs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BC0163"/>
    <w:multiLevelType w:val="singleLevel"/>
    <w:tmpl w:val="ABE4C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>
    <w:nsid w:val="3894554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77095F90"/>
    <w:multiLevelType w:val="multilevel"/>
    <w:tmpl w:val="0D3AB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9"/>
    <w:rsid w:val="0020302B"/>
    <w:rsid w:val="00323489"/>
    <w:rsid w:val="003A6A80"/>
    <w:rsid w:val="004D1A35"/>
    <w:rsid w:val="009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C8B2-5572-4124-A397-C5075D2C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Zatorscy</dc:creator>
  <cp:keywords/>
  <dc:description/>
  <cp:lastModifiedBy>Zatorscy</cp:lastModifiedBy>
  <cp:revision>7</cp:revision>
  <cp:lastPrinted>2017-03-12T17:06:00Z</cp:lastPrinted>
  <dcterms:created xsi:type="dcterms:W3CDTF">2017-03-09T19:04:00Z</dcterms:created>
  <dcterms:modified xsi:type="dcterms:W3CDTF">2017-03-15T14:47:00Z</dcterms:modified>
</cp:coreProperties>
</file>